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0A1D70" w:rsidP="00856C35">
            <w:r w:rsidRPr="00856C3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3C82CC" wp14:editId="3E72A367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-476250</wp:posOffset>
                  </wp:positionV>
                  <wp:extent cx="2030095" cy="15240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856C35" w:rsidRDefault="000A1D70" w:rsidP="00856C35">
            <w:pPr>
              <w:pStyle w:val="CompanyName"/>
            </w:pPr>
            <w:r>
              <w:t>Spot On Cleaning Services</w:t>
            </w:r>
          </w:p>
          <w:p w:rsidR="00B602D7" w:rsidRDefault="00B602D7" w:rsidP="00856C35">
            <w:pPr>
              <w:pStyle w:val="CompanyName"/>
            </w:pPr>
            <w:r w:rsidRPr="00B602D7">
              <w:rPr>
                <w:color w:val="auto"/>
                <w:sz w:val="28"/>
              </w:rPr>
              <w:t>Employment Application</w:t>
            </w:r>
          </w:p>
        </w:tc>
      </w:tr>
      <w:tr w:rsidR="00B602D7" w:rsidTr="00856C35">
        <w:tc>
          <w:tcPr>
            <w:tcW w:w="4428" w:type="dxa"/>
          </w:tcPr>
          <w:p w:rsidR="00B602D7" w:rsidRPr="00856C35" w:rsidRDefault="00B602D7" w:rsidP="00B602D7">
            <w:pPr>
              <w:jc w:val="right"/>
              <w:rPr>
                <w:noProof/>
              </w:rPr>
            </w:pPr>
          </w:p>
        </w:tc>
        <w:tc>
          <w:tcPr>
            <w:tcW w:w="4428" w:type="dxa"/>
          </w:tcPr>
          <w:p w:rsidR="00B602D7" w:rsidRDefault="00B602D7" w:rsidP="00856C35">
            <w:pPr>
              <w:pStyle w:val="CompanyName"/>
            </w:pPr>
          </w:p>
        </w:tc>
      </w:tr>
    </w:tbl>
    <w:p w:rsidR="00467865" w:rsidRPr="00275BB5" w:rsidRDefault="00467865" w:rsidP="00856C35">
      <w:pPr>
        <w:pStyle w:val="Heading1"/>
      </w:pPr>
      <w:bookmarkStart w:id="0" w:name="_GoBack"/>
      <w:bookmarkEnd w:id="0"/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0A1D70">
        <w:trPr>
          <w:trHeight w:val="1017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0A1D70" w:rsidRDefault="000A1D70" w:rsidP="00330050">
      <w:pPr>
        <w:pStyle w:val="Heading2"/>
      </w:pPr>
    </w:p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03" w:rsidRDefault="00FA1B03" w:rsidP="00176E67">
      <w:r>
        <w:separator/>
      </w:r>
    </w:p>
  </w:endnote>
  <w:endnote w:type="continuationSeparator" w:id="0">
    <w:p w:rsidR="00FA1B03" w:rsidRDefault="00FA1B0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509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2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03" w:rsidRDefault="00FA1B03" w:rsidP="00176E67">
      <w:r>
        <w:separator/>
      </w:r>
    </w:p>
  </w:footnote>
  <w:footnote w:type="continuationSeparator" w:id="0">
    <w:p w:rsidR="00FA1B03" w:rsidRDefault="00FA1B0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92"/>
    <w:rsid w:val="000071F7"/>
    <w:rsid w:val="00010B00"/>
    <w:rsid w:val="0002798A"/>
    <w:rsid w:val="00083002"/>
    <w:rsid w:val="00087B85"/>
    <w:rsid w:val="000A01F1"/>
    <w:rsid w:val="000A1D70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7C92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0963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02D7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A1B03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8</TotalTime>
  <Pages>3</Pages>
  <Words>307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Owner</cp:lastModifiedBy>
  <cp:revision>3</cp:revision>
  <cp:lastPrinted>2002-05-23T18:14:00Z</cp:lastPrinted>
  <dcterms:created xsi:type="dcterms:W3CDTF">2013-04-25T03:45:00Z</dcterms:created>
  <dcterms:modified xsi:type="dcterms:W3CDTF">2013-07-11T23:31:00Z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